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BE" w:rsidRPr="00081293" w:rsidRDefault="00D121A4" w:rsidP="00CE4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7040"/>
            <wp:effectExtent l="0" t="0" r="2540" b="6985"/>
            <wp:docPr id="1" name="Рисунок 1" descr="C:\Users\a.gabitova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abitova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A4" w:rsidRDefault="00D121A4" w:rsidP="00CE4B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A4" w:rsidRDefault="00D121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1293" w:rsidRPr="00081293" w:rsidRDefault="00CE4BBE" w:rsidP="00CE4BBE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  -</w:t>
      </w:r>
      <w:proofErr w:type="gramEnd"/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учреждение.  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Лицензия на ведение образовательной деятельности отсутствует.</w:t>
      </w:r>
      <w:r w:rsidRPr="00081293">
        <w:rPr>
          <w:rFonts w:ascii="Arial" w:eastAsia="Calibri" w:hAnsi="Arial" w:cs="Arial"/>
          <w:color w:val="333333"/>
          <w:sz w:val="28"/>
          <w:szCs w:val="28"/>
          <w:lang w:eastAsia="ru-RU"/>
        </w:rPr>
        <w:t> </w:t>
      </w:r>
    </w:p>
    <w:p w:rsidR="00CE4BBE" w:rsidRPr="00081293" w:rsidRDefault="00CE4BBE" w:rsidP="00CE4BBE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утвержден Распоряжением </w:t>
      </w:r>
      <w:r w:rsidR="00081293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Екатеринбурга</w:t>
      </w:r>
      <w:r w:rsidRPr="000812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081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081293" w:rsidRPr="00081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2724/46/36 от 25.12.2015</w:t>
      </w:r>
      <w:r w:rsidRPr="00081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</w:p>
    <w:p w:rsidR="00CE4BBE" w:rsidRPr="00081293" w:rsidRDefault="00CE4BBE" w:rsidP="00CE4BBE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620902, г. Екатеринбург, </w:t>
      </w:r>
      <w:proofErr w:type="spellStart"/>
      <w:r w:rsidR="006A7800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proofErr w:type="spellEnd"/>
      <w:r w:rsidR="006A7800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Солнечный, ул. Счастливая, стр. 10</w:t>
      </w:r>
      <w:r w:rsidRPr="000812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CE4BBE" w:rsidRPr="00081293" w:rsidRDefault="00CE4BBE" w:rsidP="00CE4BBE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Тел/факс: (343) </w:t>
      </w:r>
      <w:r w:rsidR="006A7800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298-90-21, 298-90-20</w:t>
      </w:r>
      <w:r w:rsidRPr="000812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CE4BBE" w:rsidRPr="00081293" w:rsidRDefault="00CE4BBE" w:rsidP="00CE4B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081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6A7800" w:rsidRPr="00081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6A7800" w:rsidRPr="00081293">
          <w:rPr>
            <w:rStyle w:val="a3"/>
            <w:rFonts w:ascii="Times New Roman" w:hAnsi="Times New Roman" w:cs="Times New Roman"/>
            <w:sz w:val="28"/>
            <w:szCs w:val="28"/>
          </w:rPr>
          <w:t>437</w:t>
        </w:r>
        <w:r w:rsidR="006A7800" w:rsidRPr="00081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6A7800" w:rsidRPr="000812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A7800" w:rsidRPr="00081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A7800" w:rsidRPr="000812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800" w:rsidRPr="00081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7800" w:rsidRPr="00081293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CE4BBE" w:rsidRPr="00081293" w:rsidRDefault="00CE4BBE" w:rsidP="00CE4B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сайта: </w:t>
      </w:r>
      <w:hyperlink r:id="rId7" w:history="1">
        <w:r w:rsidR="006A7800" w:rsidRPr="000812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6A7800" w:rsidRPr="000812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://437.</w:t>
        </w:r>
        <w:proofErr w:type="spellStart"/>
        <w:r w:rsidR="006A7800" w:rsidRPr="000812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tvoysadik</w:t>
        </w:r>
        <w:proofErr w:type="spellEnd"/>
        <w:r w:rsidR="006A7800" w:rsidRPr="000812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800" w:rsidRPr="000812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6A7800" w:rsidRPr="000812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6A7800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5E1" w:rsidRPr="00081293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333333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- </w:t>
      </w:r>
      <w:r w:rsidR="006A7800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города Екатеринбурга.</w:t>
      </w:r>
      <w:r w:rsidRPr="00081293">
        <w:rPr>
          <w:rFonts w:ascii="Arial" w:eastAsia="Calibri" w:hAnsi="Arial" w:cs="Arial"/>
          <w:color w:val="333333"/>
          <w:sz w:val="28"/>
          <w:szCs w:val="28"/>
          <w:lang w:eastAsia="ru-RU"/>
        </w:rPr>
        <w:t> </w:t>
      </w:r>
    </w:p>
    <w:p w:rsidR="00CE4BBE" w:rsidRPr="00081293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– 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spellStart"/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Бухгамер</w:t>
      </w:r>
      <w:proofErr w:type="spellEnd"/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Федоровна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E4BBE" w:rsidRPr="00081293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333333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Учредителем и 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Чкаловского района г. Екатеринбурга определяются действующим законодательством РФ, нормативно-правовыми документами органов государственной власти и местного самоуправления г. Екатеринбурга и Уставом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принципах единоначалия и самоуправления, обеспечивающих государственно - общественный характер управления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  <w:r w:rsidRPr="000812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CE4BBE" w:rsidRPr="00081293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являются Общее собрание работников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Педагогический совет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Совет родителей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АДОУ, Наблюдательный совет МАДОУ.</w:t>
      </w:r>
    </w:p>
    <w:p w:rsidR="00CE4BBE" w:rsidRPr="00081293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 родителями (законными представителями) воспитанников регулируются в порядке, установленном Законом РФ «Об образовании» и Уставом.</w:t>
      </w:r>
      <w:r w:rsidRPr="00081293">
        <w:rPr>
          <w:rFonts w:ascii="Arial" w:eastAsia="Calibri" w:hAnsi="Arial" w:cs="Arial"/>
          <w:color w:val="333333"/>
          <w:sz w:val="28"/>
          <w:szCs w:val="28"/>
          <w:lang w:eastAsia="ru-RU"/>
        </w:rPr>
        <w:t> </w:t>
      </w:r>
    </w:p>
    <w:p w:rsidR="00CE4BBE" w:rsidRPr="00081293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участников образовательного процесса оформлены трудовыми договорами в соответствии ТК РФ, имеются должностные инструкции, правила внутреннего трудового распорядка.</w:t>
      </w:r>
      <w:r w:rsidRPr="000812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E4BBE" w:rsidRPr="00081293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- пятидневная рабочая неделя с двумя выходными днями (суббота, воскресенье), длительность работы 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 10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5 часов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7.30 до 18.00.</w:t>
      </w:r>
      <w:r w:rsidRPr="00081293">
        <w:rPr>
          <w:rFonts w:ascii="Arial" w:eastAsia="Calibri" w:hAnsi="Arial" w:cs="Arial"/>
          <w:color w:val="333333"/>
          <w:sz w:val="28"/>
          <w:szCs w:val="28"/>
          <w:lang w:eastAsia="ru-RU"/>
        </w:rPr>
        <w:t> </w:t>
      </w:r>
    </w:p>
    <w:p w:rsidR="00CE4BBE" w:rsidRPr="00081293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293">
        <w:rPr>
          <w:rFonts w:ascii="Times New Roman" w:eastAsia="Calibri" w:hAnsi="Times New Roman" w:cs="Times New Roman"/>
          <w:bCs/>
          <w:sz w:val="28"/>
          <w:szCs w:val="28"/>
        </w:rPr>
        <w:t>В М</w:t>
      </w:r>
      <w:r w:rsidR="000015E1" w:rsidRPr="0008129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81293">
        <w:rPr>
          <w:rFonts w:ascii="Times New Roman" w:eastAsia="Calibri" w:hAnsi="Times New Roman" w:cs="Times New Roman"/>
          <w:bCs/>
          <w:sz w:val="28"/>
          <w:szCs w:val="28"/>
        </w:rPr>
        <w:t xml:space="preserve">ДОУ функционирует </w:t>
      </w:r>
      <w:r w:rsidR="000015E1" w:rsidRPr="00081293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081293">
        <w:rPr>
          <w:rFonts w:ascii="Times New Roman" w:eastAsia="Calibri" w:hAnsi="Times New Roman" w:cs="Times New Roman"/>
          <w:bCs/>
          <w:sz w:val="28"/>
          <w:szCs w:val="28"/>
        </w:rPr>
        <w:t xml:space="preserve"> групп </w:t>
      </w:r>
      <w:r w:rsidR="000015E1" w:rsidRPr="00081293">
        <w:rPr>
          <w:rFonts w:ascii="Times New Roman" w:eastAsia="Calibri" w:hAnsi="Times New Roman" w:cs="Times New Roman"/>
          <w:bCs/>
          <w:sz w:val="28"/>
          <w:szCs w:val="28"/>
        </w:rPr>
        <w:t>общеразвивающей направленности:</w:t>
      </w:r>
    </w:p>
    <w:p w:rsidR="00CE4BBE" w:rsidRPr="00081293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лицензии на ведение образовательной деятельности.</w:t>
      </w:r>
    </w:p>
    <w:p w:rsidR="009417CA" w:rsidRPr="00081293" w:rsidRDefault="009417CA" w:rsidP="00CE4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15E1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имеет все необходимые условия, отвечающие современным нормативно-правовым, санитарно-</w:t>
      </w:r>
      <w:r w:rsidR="00CE4BBE"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гигиеническим, эстетическим</w:t>
      </w:r>
      <w:r w:rsidRPr="0008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   </w:t>
      </w:r>
    </w:p>
    <w:p w:rsidR="00081293" w:rsidRPr="00081293" w:rsidRDefault="00081293" w:rsidP="00CE4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98" w:rsidRPr="00081293" w:rsidRDefault="00C25C98" w:rsidP="00CE4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93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 ДОШКОЛЬНОЙ ОБРАЗОВ</w:t>
      </w:r>
      <w:r w:rsidR="00CE4BBE" w:rsidRPr="00081293">
        <w:rPr>
          <w:rFonts w:ascii="Times New Roman" w:hAnsi="Times New Roman" w:cs="Times New Roman"/>
          <w:b/>
          <w:bCs/>
          <w:sz w:val="28"/>
          <w:szCs w:val="28"/>
        </w:rPr>
        <w:t>АТЕЛЬНОЙ ОРГАНИЗАЦИИ, ПОДЛЕЖАЩИЕ</w:t>
      </w:r>
      <w:r w:rsidRPr="00081293">
        <w:rPr>
          <w:rFonts w:ascii="Times New Roman" w:hAnsi="Times New Roman" w:cs="Times New Roman"/>
          <w:b/>
          <w:bCs/>
          <w:sz w:val="28"/>
          <w:szCs w:val="28"/>
        </w:rPr>
        <w:t xml:space="preserve"> САМООБСЛЕДОВАНИЮ</w:t>
      </w:r>
    </w:p>
    <w:p w:rsidR="00C25C98" w:rsidRPr="00081293" w:rsidRDefault="00C25C98" w:rsidP="00CE4BBE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215"/>
        <w:gridCol w:w="2265"/>
      </w:tblGrid>
      <w:tr w:rsidR="00C25C98" w:rsidRPr="00081293" w:rsidTr="009417C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25C98" w:rsidRPr="00081293" w:rsidTr="00634B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634BA6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634BA6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100 детей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634BA6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255 детей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634BA6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355 детей/100%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634BA6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355 детей/100%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детей/0%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детей/0%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634BA6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детей/0%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детей/0%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детей/0%</w:t>
            </w:r>
          </w:p>
        </w:tc>
      </w:tr>
      <w:tr w:rsidR="00634BA6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BA6" w:rsidRPr="00081293" w:rsidRDefault="00634BA6" w:rsidP="0063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34BA6" w:rsidRPr="00081293" w:rsidRDefault="00634BA6" w:rsidP="00634BA6">
            <w:pPr>
              <w:rPr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детей/0%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634BA6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634BA6" w:rsidP="00054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FA5" w:rsidRPr="00081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человек/8</w:t>
            </w:r>
            <w:r w:rsidR="00054FA5" w:rsidRPr="000812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054FA5" w:rsidP="00054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7 человек/58%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054FA5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3 человека/20%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054FA5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3 человека/100%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054FA5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054FA5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054FA5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92357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15 человек/100%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92357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9 человек/60%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92357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6 человек/40%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C023BC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8 человек/53,3%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C023BC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7 человеке/46,6%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EB7495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человек/100%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EB7495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человек/100%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15/355</w:t>
            </w:r>
          </w:p>
          <w:p w:rsidR="00B2518E" w:rsidRDefault="00E63E5A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1/23,6</w:t>
            </w:r>
          </w:p>
          <w:p w:rsidR="00E63E5A" w:rsidRPr="00081293" w:rsidRDefault="00E63E5A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86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86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86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081293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081293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943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943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C25C98" w:rsidRPr="00081293" w:rsidTr="000015E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08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5C98" w:rsidRPr="00081293" w:rsidRDefault="00C25C98" w:rsidP="00CE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5C98" w:rsidRPr="00081293" w:rsidRDefault="00B2518E" w:rsidP="00943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9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C25C98" w:rsidRPr="00081293" w:rsidRDefault="00C25C98" w:rsidP="00CE4BBE">
      <w:pPr>
        <w:spacing w:after="0" w:line="240" w:lineRule="auto"/>
        <w:ind w:firstLine="709"/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Бухгамер Надежда Федоровна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30.03.2021 по 30.03.2022</w:t>
            </w:r>
          </w:p>
        </w:tc>
      </w:tr>
    </w:tbl>
    <w:sectPr xmlns:w="http://schemas.openxmlformats.org/wordprocessingml/2006/main" w:rsidR="00C25C98" w:rsidRPr="00081293" w:rsidSect="006A7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8">
    <w:multiLevelType w:val="hybridMultilevel"/>
    <w:lvl w:ilvl="0" w:tplc="99461215">
      <w:start w:val="1"/>
      <w:numFmt w:val="decimal"/>
      <w:lvlText w:val="%1."/>
      <w:lvlJc w:val="left"/>
      <w:pPr>
        <w:ind w:left="720" w:hanging="360"/>
      </w:pPr>
    </w:lvl>
    <w:lvl w:ilvl="1" w:tplc="99461215" w:tentative="1">
      <w:start w:val="1"/>
      <w:numFmt w:val="lowerLetter"/>
      <w:lvlText w:val="%2."/>
      <w:lvlJc w:val="left"/>
      <w:pPr>
        <w:ind w:left="1440" w:hanging="360"/>
      </w:pPr>
    </w:lvl>
    <w:lvl w:ilvl="2" w:tplc="99461215" w:tentative="1">
      <w:start w:val="1"/>
      <w:numFmt w:val="lowerRoman"/>
      <w:lvlText w:val="%3."/>
      <w:lvlJc w:val="right"/>
      <w:pPr>
        <w:ind w:left="2160" w:hanging="180"/>
      </w:pPr>
    </w:lvl>
    <w:lvl w:ilvl="3" w:tplc="99461215" w:tentative="1">
      <w:start w:val="1"/>
      <w:numFmt w:val="decimal"/>
      <w:lvlText w:val="%4."/>
      <w:lvlJc w:val="left"/>
      <w:pPr>
        <w:ind w:left="2880" w:hanging="360"/>
      </w:pPr>
    </w:lvl>
    <w:lvl w:ilvl="4" w:tplc="99461215" w:tentative="1">
      <w:start w:val="1"/>
      <w:numFmt w:val="lowerLetter"/>
      <w:lvlText w:val="%5."/>
      <w:lvlJc w:val="left"/>
      <w:pPr>
        <w:ind w:left="3600" w:hanging="360"/>
      </w:pPr>
    </w:lvl>
    <w:lvl w:ilvl="5" w:tplc="99461215" w:tentative="1">
      <w:start w:val="1"/>
      <w:numFmt w:val="lowerRoman"/>
      <w:lvlText w:val="%6."/>
      <w:lvlJc w:val="right"/>
      <w:pPr>
        <w:ind w:left="4320" w:hanging="180"/>
      </w:pPr>
    </w:lvl>
    <w:lvl w:ilvl="6" w:tplc="99461215" w:tentative="1">
      <w:start w:val="1"/>
      <w:numFmt w:val="decimal"/>
      <w:lvlText w:val="%7."/>
      <w:lvlJc w:val="left"/>
      <w:pPr>
        <w:ind w:left="5040" w:hanging="360"/>
      </w:pPr>
    </w:lvl>
    <w:lvl w:ilvl="7" w:tplc="99461215" w:tentative="1">
      <w:start w:val="1"/>
      <w:numFmt w:val="lowerLetter"/>
      <w:lvlText w:val="%8."/>
      <w:lvlJc w:val="left"/>
      <w:pPr>
        <w:ind w:left="5760" w:hanging="360"/>
      </w:pPr>
    </w:lvl>
    <w:lvl w:ilvl="8" w:tplc="994612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7">
    <w:multiLevelType w:val="hybridMultilevel"/>
    <w:lvl w:ilvl="0" w:tplc="448648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82108C9"/>
    <w:multiLevelType w:val="hybridMultilevel"/>
    <w:tmpl w:val="6CA4690E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C5E"/>
    <w:multiLevelType w:val="hybridMultilevel"/>
    <w:tmpl w:val="2B20CF08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414"/>
    <w:multiLevelType w:val="hybridMultilevel"/>
    <w:tmpl w:val="D88AD22C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62CD"/>
    <w:multiLevelType w:val="hybridMultilevel"/>
    <w:tmpl w:val="1E2830F6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E14DC"/>
    <w:multiLevelType w:val="hybridMultilevel"/>
    <w:tmpl w:val="EE8402BC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57B3"/>
    <w:multiLevelType w:val="hybridMultilevel"/>
    <w:tmpl w:val="F4DE805A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F7EA5"/>
    <w:multiLevelType w:val="hybridMultilevel"/>
    <w:tmpl w:val="A8D44D2A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5775"/>
    <w:multiLevelType w:val="hybridMultilevel"/>
    <w:tmpl w:val="D1E4B9B4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E75D6"/>
    <w:multiLevelType w:val="hybridMultilevel"/>
    <w:tmpl w:val="CB564EF0"/>
    <w:lvl w:ilvl="0" w:tplc="1DF6F078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E3F6E61"/>
    <w:multiLevelType w:val="hybridMultilevel"/>
    <w:tmpl w:val="F8CE86F8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64864"/>
    <w:multiLevelType w:val="hybridMultilevel"/>
    <w:tmpl w:val="D78E0F30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141C3"/>
    <w:multiLevelType w:val="hybridMultilevel"/>
    <w:tmpl w:val="401A73DA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440B4"/>
    <w:multiLevelType w:val="hybridMultilevel"/>
    <w:tmpl w:val="E3C0CC04"/>
    <w:lvl w:ilvl="0" w:tplc="1DF6F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5"/>
  </w:num>
  <w:num w:numId="1937">
    <w:abstractNumId w:val="1937"/>
  </w:num>
  <w:num w:numId="1938">
    <w:abstractNumId w:val="193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56"/>
    <w:rsid w:val="000015E1"/>
    <w:rsid w:val="00054FA5"/>
    <w:rsid w:val="00081293"/>
    <w:rsid w:val="00634BA6"/>
    <w:rsid w:val="006A7800"/>
    <w:rsid w:val="00865158"/>
    <w:rsid w:val="009417CA"/>
    <w:rsid w:val="0094301B"/>
    <w:rsid w:val="00961BB4"/>
    <w:rsid w:val="00964656"/>
    <w:rsid w:val="00B2518E"/>
    <w:rsid w:val="00B92357"/>
    <w:rsid w:val="00C023BC"/>
    <w:rsid w:val="00C25C98"/>
    <w:rsid w:val="00C54629"/>
    <w:rsid w:val="00CE4BBE"/>
    <w:rsid w:val="00D121A4"/>
    <w:rsid w:val="00E63E5A"/>
    <w:rsid w:val="00E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8F3C-056C-43BF-AB36-5852D99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29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37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437c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07012140" Type="http://schemas.openxmlformats.org/officeDocument/2006/relationships/footnotes" Target="footnotes.xml"/><Relationship Id="rId897035696" Type="http://schemas.openxmlformats.org/officeDocument/2006/relationships/endnotes" Target="endnotes.xml"/><Relationship Id="rId232096203" Type="http://schemas.openxmlformats.org/officeDocument/2006/relationships/comments" Target="comments.xml"/><Relationship Id="rId790426823" Type="http://schemas.microsoft.com/office/2011/relationships/commentsExtended" Target="commentsExtended.xml"/><Relationship Id="rId15291311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p4eFxtAS2L3Q5woAZgJ2gjriMqc=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</SignatureValue>
  <KeyInfo>
    <X509Data>
      <X509Certificate>MIIFfzCCA2cCFGmuXN4bNSDagNvjEsKHZo/19nyIMA0GCSqGSIb3DQEBCwUAMIGQ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907012140"/>
            <mdssi:RelationshipReference SourceId="rId897035696"/>
            <mdssi:RelationshipReference SourceId="rId232096203"/>
            <mdssi:RelationshipReference SourceId="rId790426823"/>
            <mdssi:RelationshipReference SourceId="rId152913114"/>
          </Transform>
          <Transform Algorithm="http://www.w3.org/TR/2001/REC-xml-c14n-20010315"/>
        </Transforms>
        <DigestMethod Algorithm="http://www.w3.org/2000/09/xmldsig#sha1"/>
        <DigestValue>TZmCzAqrGxzP8eanUYltxe5Stg0=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sagJw4YPUQfZlH1Vesm4RU1wtPs=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4MMyRos+y97R6FPOKO5PaWxhy68=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EmaQqIzXRJOTk5iPQo9OTkqPRss=</DigestValue>
      </Reference>
      <Reference URI="/word/numbering.xml?ContentType=application/vnd.openxmlformats-officedocument.wordprocessingml.numbering+xml">
        <DigestMethod Algorithm="http://www.w3.org/2000/09/xmldsig#sha1"/>
        <DigestValue>xiZTZxsnHcqkgeMMqrmDgdCRaVw=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0OsbVjbkh/t4J9/PGckrqkjQF8k=</DigestValue>
      </Reference>
      <Reference URI="/word/styles.xml?ContentType=application/vnd.openxmlformats-officedocument.wordprocessingml.styles+xml">
        <DigestMethod Algorithm="http://www.w3.org/2000/09/xmldsig#sha1"/>
        <DigestValue>Ne+QDSoObSHFnoiZO4TKdD08acE=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l3NH57vd2z4GwvbromLuXDPYJAk=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2021-03-31T09:26:30Z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МБДОУ № 537</dc:creator>
  <cp:keywords/>
  <dc:description/>
  <cp:lastModifiedBy>Анастасия Габитова</cp:lastModifiedBy>
  <cp:revision>6</cp:revision>
  <cp:lastPrinted>2018-04-16T06:45:00Z</cp:lastPrinted>
  <dcterms:created xsi:type="dcterms:W3CDTF">2018-04-16T11:27:00Z</dcterms:created>
  <dcterms:modified xsi:type="dcterms:W3CDTF">2018-04-20T11:02:00Z</dcterms:modified>
</cp:coreProperties>
</file>